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margin" w:tblpXSpec="center" w:tblpY="826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369"/>
        <w:gridCol w:w="197"/>
        <w:gridCol w:w="284"/>
        <w:gridCol w:w="227"/>
        <w:gridCol w:w="198"/>
        <w:gridCol w:w="992"/>
        <w:gridCol w:w="284"/>
        <w:gridCol w:w="1134"/>
        <w:gridCol w:w="1843"/>
        <w:gridCol w:w="142"/>
        <w:gridCol w:w="142"/>
        <w:gridCol w:w="284"/>
        <w:gridCol w:w="141"/>
        <w:gridCol w:w="851"/>
        <w:gridCol w:w="1713"/>
      </w:tblGrid>
      <w:tr w:rsidR="00C92508" w:rsidRPr="00750E3A" w:rsidTr="00C466AD">
        <w:trPr>
          <w:cantSplit/>
          <w:trHeight w:val="850"/>
          <w:jc w:val="center"/>
        </w:trPr>
        <w:tc>
          <w:tcPr>
            <w:tcW w:w="1048" w:type="dxa"/>
            <w:tcBorders>
              <w:top w:val="single" w:sz="2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C92508" w:rsidRPr="00750E3A" w:rsidRDefault="00C92508" w:rsidP="00C466AD">
            <w:pPr>
              <w:snapToGrid w:val="0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bookmarkStart w:id="0" w:name="_GoBack"/>
            <w:bookmarkEnd w:id="0"/>
            <w:r>
              <w:rPr>
                <w:noProof/>
                <w:lang w:eastAsia="es-ES" w:bidi="ar-SA"/>
              </w:rPr>
              <w:drawing>
                <wp:inline distT="0" distB="0" distL="0" distR="0" wp14:anchorId="3DE40612" wp14:editId="6FC9BE92">
                  <wp:extent cx="571500" cy="971550"/>
                  <wp:effectExtent l="0" t="0" r="0" b="0"/>
                  <wp:docPr id="1" name="Imagen 1" descr="escudo conc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conc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</w:tc>
        <w:tc>
          <w:tcPr>
            <w:tcW w:w="2551" w:type="dxa"/>
            <w:gridSpan w:val="7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CONCELLO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DE MALPICA DE BERGANTIÑOS</w:t>
            </w:r>
          </w:p>
          <w:p w:rsidR="00C92508" w:rsidRPr="00532B75" w:rsidRDefault="00C92508" w:rsidP="00C466AD">
            <w:pPr>
              <w:jc w:val="center"/>
              <w:rPr>
                <w:rFonts w:ascii="Verdana" w:hAnsi="Verdana"/>
                <w:b/>
                <w:sz w:val="14"/>
                <w:szCs w:val="14"/>
                <w:lang w:val="gl-ES"/>
              </w:rPr>
            </w:pPr>
            <w:r>
              <w:rPr>
                <w:rFonts w:ascii="Verdana" w:hAnsi="Verdana"/>
                <w:b/>
                <w:sz w:val="14"/>
                <w:szCs w:val="14"/>
                <w:lang w:val="gl-ES"/>
              </w:rPr>
              <w:t>P1504400A</w:t>
            </w:r>
          </w:p>
          <w:p w:rsidR="00C92508" w:rsidRPr="00532B75" w:rsidRDefault="00C92508" w:rsidP="00C466AD">
            <w:pPr>
              <w:jc w:val="center"/>
              <w:rPr>
                <w:rFonts w:ascii="Verdana" w:hAnsi="Verdana"/>
                <w:b/>
                <w:sz w:val="14"/>
                <w:szCs w:val="14"/>
                <w:lang w:val="gl-ES"/>
              </w:rPr>
            </w:pPr>
            <w:r>
              <w:rPr>
                <w:rFonts w:ascii="Verdana" w:hAnsi="Verdana"/>
                <w:b/>
                <w:sz w:val="14"/>
                <w:szCs w:val="14"/>
                <w:lang w:val="gl-ES"/>
              </w:rPr>
              <w:t>Avda. Emilio González López, 1</w:t>
            </w:r>
          </w:p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532B75">
              <w:rPr>
                <w:rFonts w:ascii="Verdana" w:hAnsi="Verdana"/>
                <w:b/>
                <w:sz w:val="14"/>
                <w:szCs w:val="14"/>
                <w:lang w:val="gl-ES"/>
              </w:rPr>
              <w:t xml:space="preserve">Tlfno.: </w:t>
            </w:r>
            <w:r>
              <w:rPr>
                <w:rFonts w:ascii="Verdana" w:hAnsi="Verdana"/>
                <w:b/>
                <w:sz w:val="14"/>
                <w:szCs w:val="14"/>
                <w:lang w:val="gl-ES"/>
              </w:rPr>
              <w:t>981720001</w:t>
            </w:r>
          </w:p>
        </w:tc>
        <w:tc>
          <w:tcPr>
            <w:tcW w:w="326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C92508" w:rsidRPr="001B06C6" w:rsidRDefault="004C517B" w:rsidP="00C466A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gl-ES"/>
              </w:rPr>
            </w:pPr>
            <w:r w:rsidRPr="001B06C6">
              <w:rPr>
                <w:rFonts w:ascii="Verdana" w:hAnsi="Verdana" w:cs="Arial"/>
                <w:b/>
                <w:sz w:val="18"/>
                <w:szCs w:val="18"/>
                <w:lang w:val="gl-ES"/>
              </w:rPr>
              <w:t>SOLICITUDE DE USO DO PAVILLÓN POLIDEPORTIVO</w:t>
            </w:r>
          </w:p>
          <w:p w:rsidR="00C92508" w:rsidRDefault="00C92508" w:rsidP="00C466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gl-ES"/>
              </w:rPr>
            </w:pPr>
          </w:p>
          <w:p w:rsidR="00C92508" w:rsidRPr="00117690" w:rsidRDefault="00C92508" w:rsidP="00C466A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gl-ES"/>
              </w:rPr>
              <w:t>REXISTRO XERAL DO CONCELLO DE MALPICA DE BERGANTIÑOS (CÓDIGO SIR: O00011644)</w:t>
            </w:r>
          </w:p>
        </w:tc>
        <w:tc>
          <w:tcPr>
            <w:tcW w:w="2989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DEEAF6" w:themeFill="accent1" w:themeFillTint="33"/>
          </w:tcPr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 w:cs="Arial"/>
                <w:b/>
                <w:sz w:val="16"/>
                <w:szCs w:val="16"/>
                <w:lang w:val="gl-ES"/>
              </w:rPr>
              <w:t>Selo de rexistro</w:t>
            </w:r>
          </w:p>
        </w:tc>
      </w:tr>
      <w:tr w:rsidR="00C92508" w:rsidRPr="00750E3A" w:rsidTr="00C466AD">
        <w:trPr>
          <w:cantSplit/>
          <w:jc w:val="center"/>
        </w:trPr>
        <w:tc>
          <w:tcPr>
            <w:tcW w:w="9849" w:type="dxa"/>
            <w:gridSpan w:val="16"/>
            <w:shd w:val="clear" w:color="auto" w:fill="BDD6EE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INTERESADO</w:t>
            </w:r>
          </w:p>
        </w:tc>
      </w:tr>
      <w:tr w:rsidR="00C92508" w:rsidRPr="00750E3A" w:rsidTr="00C466AD">
        <w:trPr>
          <w:cantSplit/>
          <w:jc w:val="center"/>
        </w:trPr>
        <w:tc>
          <w:tcPr>
            <w:tcW w:w="3315" w:type="dxa"/>
            <w:gridSpan w:val="7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NOME E APELIDOS/RAZÓN SOCIAL:</w:t>
            </w:r>
          </w:p>
        </w:tc>
        <w:tc>
          <w:tcPr>
            <w:tcW w:w="3970" w:type="dxa"/>
            <w:gridSpan w:val="7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NIF/NIE</w:t>
            </w:r>
          </w:p>
        </w:tc>
        <w:tc>
          <w:tcPr>
            <w:tcW w:w="171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898" w:type="dxa"/>
            <w:gridSpan w:val="4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DIRECCIÓN POSTAL</w:t>
            </w:r>
          </w:p>
        </w:tc>
        <w:tc>
          <w:tcPr>
            <w:tcW w:w="7951" w:type="dxa"/>
            <w:gridSpan w:val="1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417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CIDADE/VILA</w:t>
            </w:r>
          </w:p>
        </w:tc>
        <w:tc>
          <w:tcPr>
            <w:tcW w:w="1898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4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CP</w:t>
            </w:r>
          </w:p>
        </w:tc>
        <w:tc>
          <w:tcPr>
            <w:tcW w:w="2705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614" w:type="dxa"/>
            <w:gridSpan w:val="3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FIXO</w:t>
            </w:r>
          </w:p>
        </w:tc>
        <w:tc>
          <w:tcPr>
            <w:tcW w:w="3119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MÓVIL</w:t>
            </w:r>
          </w:p>
        </w:tc>
        <w:tc>
          <w:tcPr>
            <w:tcW w:w="3273" w:type="dxa"/>
            <w:gridSpan w:val="6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2323" w:type="dxa"/>
            <w:gridSpan w:val="6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CORREO ELECTRÓNICO</w:t>
            </w:r>
          </w:p>
        </w:tc>
        <w:tc>
          <w:tcPr>
            <w:tcW w:w="7526" w:type="dxa"/>
            <w:gridSpan w:val="10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9849" w:type="dxa"/>
            <w:gridSpan w:val="16"/>
            <w:shd w:val="clear" w:color="auto" w:fill="BDD6EE"/>
            <w:vAlign w:val="center"/>
          </w:tcPr>
          <w:p w:rsidR="00C92508" w:rsidRPr="00750E3A" w:rsidRDefault="00C92508" w:rsidP="00C466AD">
            <w:pPr>
              <w:pStyle w:val="Default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eastAsia="SimSun" w:hAnsi="Verdana" w:cs="Arial"/>
                <w:b/>
                <w:color w:val="auto"/>
                <w:kern w:val="1"/>
                <w:sz w:val="16"/>
                <w:szCs w:val="16"/>
                <w:lang w:val="gl-ES" w:eastAsia="zh-CN" w:bidi="hi-IN"/>
              </w:rPr>
              <w:t>E, na súa REPRESENTACIÓN (se é o caso) (deberá acreditarse a representación fidedigna por calquera medio válido en dereito):</w:t>
            </w:r>
          </w:p>
        </w:tc>
      </w:tr>
      <w:tr w:rsidR="00C92508" w:rsidRPr="00750E3A" w:rsidTr="00C466AD">
        <w:trPr>
          <w:cantSplit/>
          <w:jc w:val="center"/>
        </w:trPr>
        <w:tc>
          <w:tcPr>
            <w:tcW w:w="1898" w:type="dxa"/>
            <w:gridSpan w:val="4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5387" w:type="dxa"/>
            <w:gridSpan w:val="10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NIF/NIE</w:t>
            </w:r>
          </w:p>
        </w:tc>
        <w:tc>
          <w:tcPr>
            <w:tcW w:w="171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898" w:type="dxa"/>
            <w:gridSpan w:val="4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DIRECCIÓN POSTAL</w:t>
            </w:r>
          </w:p>
        </w:tc>
        <w:tc>
          <w:tcPr>
            <w:tcW w:w="7951" w:type="dxa"/>
            <w:gridSpan w:val="1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417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CIDADE/VILA</w:t>
            </w:r>
          </w:p>
        </w:tc>
        <w:tc>
          <w:tcPr>
            <w:tcW w:w="1898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CP</w:t>
            </w:r>
          </w:p>
        </w:tc>
        <w:tc>
          <w:tcPr>
            <w:tcW w:w="256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2125" w:type="dxa"/>
            <w:gridSpan w:val="5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FIXO</w:t>
            </w:r>
          </w:p>
        </w:tc>
        <w:tc>
          <w:tcPr>
            <w:tcW w:w="260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MÓVIL</w:t>
            </w:r>
          </w:p>
        </w:tc>
        <w:tc>
          <w:tcPr>
            <w:tcW w:w="3273" w:type="dxa"/>
            <w:gridSpan w:val="6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2323" w:type="dxa"/>
            <w:gridSpan w:val="6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CORREO ELECTRÓNICO</w:t>
            </w:r>
          </w:p>
        </w:tc>
        <w:tc>
          <w:tcPr>
            <w:tcW w:w="7526" w:type="dxa"/>
            <w:gridSpan w:val="10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bottom w:val="single" w:sz="2" w:space="0" w:color="000000"/>
            </w:tcBorders>
            <w:shd w:val="clear" w:color="auto" w:fill="BDD6EE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eastAsia="Arial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ELECCIÓN DO MEDIO DE NOTIFICACIÓN PREFERENTE</w:t>
            </w:r>
          </w:p>
        </w:tc>
      </w:tr>
      <w:tr w:rsidR="00C92508" w:rsidRPr="00750E3A" w:rsidTr="00C466AD">
        <w:trPr>
          <w:cantSplit/>
          <w:trHeight w:val="170"/>
          <w:jc w:val="center"/>
        </w:trPr>
        <w:tc>
          <w:tcPr>
            <w:tcW w:w="984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ind w:left="709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686473">
              <w:rPr>
                <w:rFonts w:ascii="Verdana" w:hAnsi="Verdana"/>
                <w:b/>
                <w:noProof/>
                <w:sz w:val="16"/>
                <w:szCs w:val="16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0E5AB" wp14:editId="1C97AA1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2540</wp:posOffset>
                      </wp:positionV>
                      <wp:extent cx="210820" cy="140335"/>
                      <wp:effectExtent l="15240" t="13335" r="12065" b="2730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E12A8" id="Rectangle 15" o:spid="_x0000_s1026" style="position:absolute;margin-left:12.9pt;margin-top:.2pt;width:16.6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" strokeweight="1pt">
                      <v:shadow on="t" color="#7f7f7f" opacity=".5" offset="1pt"/>
                    </v:rect>
                  </w:pict>
                </mc:Fallback>
              </mc:AlternateContent>
            </w:r>
            <w:r w:rsidRPr="00686473">
              <w:rPr>
                <w:rFonts w:ascii="Verdana" w:hAnsi="Verdana"/>
                <w:b/>
                <w:sz w:val="16"/>
                <w:szCs w:val="16"/>
                <w:lang w:val="gl-ES"/>
              </w:rPr>
              <w:t>Electrónica</w: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 xml:space="preserve"> a través do Sistema de notificación electrónica de Galicia Notific@ (</w:t>
            </w:r>
            <w:hyperlink r:id="rId9" w:history="1">
              <w:r w:rsidRPr="00750E3A">
                <w:rPr>
                  <w:rStyle w:val="Hipervnculo"/>
                  <w:rFonts w:ascii="Verdana" w:hAnsi="Verdana"/>
                  <w:sz w:val="16"/>
                  <w:szCs w:val="16"/>
                  <w:lang w:val="gl-ES"/>
                </w:rPr>
                <w:t>https://notifica.xunta.gal</w:t>
              </w:r>
            </w:hyperlink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)</w:t>
            </w:r>
          </w:p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tabs>
                <w:tab w:val="left" w:pos="4333"/>
              </w:tabs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noProof/>
                <w:sz w:val="16"/>
                <w:szCs w:val="16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3F298" wp14:editId="725E6F55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26035</wp:posOffset>
                      </wp:positionV>
                      <wp:extent cx="146050" cy="86360"/>
                      <wp:effectExtent l="5715" t="7620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4ECA7" id="Rectangle 13" o:spid="_x0000_s1026" style="position:absolute;margin-left:201.15pt;margin-top:2.05pt;width:11.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dn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"/>
                  </w:pict>
                </mc:Fallback>
              </mc:AlternateContent>
            </w:r>
            <w:r w:rsidRPr="00750E3A">
              <w:rPr>
                <w:rFonts w:ascii="Verdana" w:hAnsi="Verdana"/>
                <w:noProof/>
                <w:sz w:val="16"/>
                <w:szCs w:val="16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1FFF9" wp14:editId="1825CEA6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26035</wp:posOffset>
                      </wp:positionV>
                      <wp:extent cx="164465" cy="90805"/>
                      <wp:effectExtent l="9525" t="7620" r="6985" b="63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4C4E3" id="Rectangle 14" o:spid="_x0000_s1026" style="position:absolute;margin-left:96.45pt;margin-top:2.05pt;width:12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y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"/>
                  </w:pict>
                </mc:Fallback>
              </mc:AlternateConten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Notifíquese a:        Interesado                     Representante</w:t>
            </w:r>
          </w:p>
          <w:p w:rsidR="00C92508" w:rsidRPr="00750E3A" w:rsidRDefault="00C92508" w:rsidP="00C466AD">
            <w:pPr>
              <w:pStyle w:val="taboaTitulo"/>
              <w:tabs>
                <w:tab w:val="left" w:pos="4333"/>
              </w:tabs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Só se poderá acceder á notificación co certificado electrónico asociado ao NIF da persoa indicada</w: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. Ao elixir esta modalidade de notificación vostede autoriza a alta no Sistema Notific@. Os avisos da posta á disposición da notificación enviaranse ao correo electrónico que se facilita de seguido: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nil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CORREO ELECTRÓNICO:_______________________________________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nil"/>
              <w:left w:val="single" w:sz="2" w:space="0" w:color="000000"/>
            </w:tcBorders>
            <w:shd w:val="clear" w:color="auto" w:fill="auto"/>
          </w:tcPr>
          <w:p w:rsidR="00C92508" w:rsidRDefault="00C92508" w:rsidP="00C466AD">
            <w:pPr>
              <w:pStyle w:val="taboaTitulo"/>
              <w:snapToGrid w:val="0"/>
              <w:ind w:left="709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56BF3" wp14:editId="1CBB4B9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93980</wp:posOffset>
                      </wp:positionV>
                      <wp:extent cx="210820" cy="140335"/>
                      <wp:effectExtent l="15240" t="13335" r="12065" b="2730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7EC840" id="Rectangle 16" o:spid="_x0000_s1026" style="position:absolute;margin-left:12.9pt;margin-top:7.4pt;width:16.6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" strokeweight="1pt">
                      <v:shadow on="t" color="#7f7f7f" opacity=".5" offset="1pt"/>
                    </v:rect>
                  </w:pict>
                </mc:Fallback>
              </mc:AlternateContent>
            </w:r>
          </w:p>
          <w:p w:rsidR="00C92508" w:rsidRPr="00750E3A" w:rsidRDefault="00C92508" w:rsidP="00C466AD">
            <w:pPr>
              <w:pStyle w:val="taboaTitulo"/>
              <w:snapToGrid w:val="0"/>
              <w:ind w:left="709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686473">
              <w:rPr>
                <w:rFonts w:ascii="Verdana" w:hAnsi="Verdana"/>
                <w:b/>
                <w:sz w:val="16"/>
                <w:szCs w:val="16"/>
                <w:lang w:val="gl-ES"/>
              </w:rPr>
              <w:t>Postal</w: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 xml:space="preserve"> (cubrir o enderezo postal só se é distinto do indicado anteriormente)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1898" w:type="dxa"/>
            <w:gridSpan w:val="4"/>
            <w:tcBorders>
              <w:top w:val="nil"/>
              <w:left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DIRECCIÓN POSTAL</w:t>
            </w:r>
          </w:p>
        </w:tc>
        <w:tc>
          <w:tcPr>
            <w:tcW w:w="7951" w:type="dxa"/>
            <w:gridSpan w:val="12"/>
            <w:tcBorders>
              <w:top w:val="nil"/>
              <w:left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CIDADE/VILA</w:t>
            </w:r>
          </w:p>
        </w:tc>
        <w:tc>
          <w:tcPr>
            <w:tcW w:w="218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21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86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86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CP</w:t>
            </w:r>
          </w:p>
        </w:tc>
        <w:tc>
          <w:tcPr>
            <w:tcW w:w="25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1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SOLICITO</w:t>
            </w:r>
            <w:r w:rsidR="004C517B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O USO DO PAVILLÓN POLIDEPORTIVO MUNICPAL DE MALPICA PARA</w:t>
            </w: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:</w:t>
            </w:r>
          </w:p>
        </w:tc>
      </w:tr>
      <w:tr w:rsidR="00C92508" w:rsidRPr="00750E3A" w:rsidTr="00C466AD">
        <w:trPr>
          <w:cantSplit/>
          <w:trHeight w:val="1294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C517B" w:rsidRDefault="004C517B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C92508" w:rsidRPr="00003CE4" w:rsidRDefault="004C517B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  <w:r>
              <w:rPr>
                <w:rFonts w:ascii="Verdana" w:hAnsi="Verdana"/>
                <w:sz w:val="20"/>
                <w:szCs w:val="16"/>
                <w:lang w:val="gl-ES"/>
              </w:rPr>
              <w:t xml:space="preserve">DIA                  MES              HORA       </w:t>
            </w:r>
          </w:p>
          <w:p w:rsidR="00C92508" w:rsidRPr="00003CE4" w:rsidRDefault="00C92508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C92508" w:rsidRDefault="00C92508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4C517B" w:rsidRDefault="004C517B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C92508" w:rsidRPr="004C517B" w:rsidRDefault="004C517B" w:rsidP="00C466AD">
            <w:pPr>
              <w:pStyle w:val="taboaTitulo"/>
              <w:jc w:val="both"/>
              <w:rPr>
                <w:rFonts w:ascii="Verdana" w:hAnsi="Verdana"/>
                <w:lang w:val="gl-ES"/>
              </w:rPr>
            </w:pPr>
            <w:r w:rsidRPr="004C517B">
              <w:rPr>
                <w:rFonts w:ascii="Verdana" w:hAnsi="Verdana"/>
                <w:lang w:val="gl-ES"/>
              </w:rPr>
              <w:t xml:space="preserve">O SOLICITANTE ESTÁ O TANTO DA ORDENANZA FISCAL Nº 13, ASÍ COMO COÑECE </w:t>
            </w:r>
            <w:r w:rsidR="000100A1">
              <w:rPr>
                <w:rFonts w:ascii="Verdana" w:hAnsi="Verdana"/>
                <w:lang w:val="gl-ES"/>
              </w:rPr>
              <w:t>O REGULAMENTO</w:t>
            </w:r>
            <w:r w:rsidRPr="004C517B">
              <w:rPr>
                <w:rFonts w:ascii="Verdana" w:hAnsi="Verdana"/>
                <w:lang w:val="gl-ES"/>
              </w:rPr>
              <w:t xml:space="preserve"> DE USO DESTE PAVILLÓN  ACEPTANDO O SEU CUMPRIMENTO E CONDICIÓNS ESPECIFICAS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SINATURA DO INTERESADO/REPRESENTANTE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C02E3C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C02E3C">
              <w:rPr>
                <w:rFonts w:ascii="Verdana" w:hAnsi="Verdana"/>
                <w:sz w:val="16"/>
                <w:szCs w:val="16"/>
                <w:lang w:val="gl-ES"/>
              </w:rPr>
              <w:t xml:space="preserve">Lugar: </w:t>
            </w:r>
            <w:r>
              <w:rPr>
                <w:rFonts w:ascii="Verdana" w:hAnsi="Verdana"/>
                <w:sz w:val="16"/>
                <w:szCs w:val="16"/>
                <w:lang w:val="gl-ES"/>
              </w:rPr>
              <w:t xml:space="preserve">                         </w:t>
            </w:r>
            <w:r w:rsidR="004C517B">
              <w:rPr>
                <w:rFonts w:ascii="Verdana" w:hAnsi="Verdana"/>
                <w:sz w:val="16"/>
                <w:szCs w:val="16"/>
                <w:lang w:val="gl-ES"/>
              </w:rPr>
              <w:t xml:space="preserve">       </w:t>
            </w:r>
            <w:r w:rsidRPr="00C02E3C">
              <w:rPr>
                <w:rFonts w:ascii="Verdana" w:hAnsi="Verdana"/>
                <w:sz w:val="16"/>
                <w:szCs w:val="16"/>
                <w:lang w:val="gl-ES"/>
              </w:rPr>
              <w:t xml:space="preserve">Data: 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DESTINO: </w:t>
            </w: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UNIDADE RESPONSABLE DO PROCEDEMENTO</w:t>
            </w:r>
          </w:p>
        </w:tc>
      </w:tr>
    </w:tbl>
    <w:p w:rsidR="00C466AD" w:rsidRDefault="00C466AD" w:rsidP="00C92508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5E1623" w:rsidRDefault="005E1623" w:rsidP="00A52174">
      <w:pPr>
        <w:rPr>
          <w:rFonts w:ascii="Arial Narrow" w:hAnsi="Arial Narrow"/>
        </w:rPr>
      </w:pPr>
    </w:p>
    <w:p w:rsidR="005E1623" w:rsidRDefault="005E1623" w:rsidP="00A52174">
      <w:pPr>
        <w:rPr>
          <w:rFonts w:ascii="Arial Narrow" w:hAnsi="Arial Narrow"/>
        </w:rPr>
      </w:pP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b/>
          <w:bCs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lastRenderedPageBreak/>
        <w:t>Don Eduardo José Parga Veiga, ó abeiro do artigo 7ª, 2. da Ordenanza Fiscal nº 13 e visto a documentación relativa á presente solicitude,  autorizo a:</w:t>
      </w:r>
    </w:p>
    <w:p w:rsidR="007A183D" w:rsidRDefault="007A183D" w:rsidP="007A183D">
      <w:pPr>
        <w:pStyle w:val="Estndar"/>
        <w:jc w:val="both"/>
        <w:rPr>
          <w:rFonts w:ascii="Verdana" w:hAnsi="Verdana" w:cs="Arial"/>
          <w:b/>
          <w:bCs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t xml:space="preserve">Don/a …………………………………………………..  á utilización do Pavillón Polideportivo entre o día  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b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t xml:space="preserve">  </w:t>
      </w:r>
      <w:r>
        <w:rPr>
          <w:rFonts w:ascii="Verdana" w:hAnsi="Verdana" w:cs="Arial"/>
          <w:b/>
          <w:bCs/>
          <w:sz w:val="16"/>
          <w:szCs w:val="16"/>
        </w:rPr>
        <w:t xml:space="preserve">        </w:t>
      </w:r>
      <w:r w:rsidRPr="005E1623">
        <w:rPr>
          <w:rFonts w:ascii="Verdana" w:hAnsi="Verdana" w:cs="Arial"/>
          <w:b/>
          <w:bCs/>
          <w:sz w:val="16"/>
          <w:szCs w:val="16"/>
        </w:rPr>
        <w:t xml:space="preserve">/     /     </w:t>
      </w:r>
      <w:r>
        <w:rPr>
          <w:rFonts w:ascii="Verdana" w:hAnsi="Verdana" w:cs="Arial"/>
          <w:b/>
          <w:bCs/>
          <w:sz w:val="16"/>
          <w:szCs w:val="16"/>
        </w:rPr>
        <w:t xml:space="preserve">  </w:t>
      </w:r>
      <w:r w:rsidRPr="005E1623">
        <w:rPr>
          <w:rFonts w:ascii="Verdana" w:hAnsi="Verdana" w:cs="Arial"/>
          <w:b/>
          <w:bCs/>
          <w:sz w:val="16"/>
          <w:szCs w:val="16"/>
        </w:rPr>
        <w:t>, desde  as  …</w:t>
      </w:r>
      <w:r>
        <w:rPr>
          <w:rFonts w:ascii="Verdana" w:hAnsi="Verdana" w:cs="Arial"/>
          <w:b/>
          <w:bCs/>
          <w:sz w:val="16"/>
          <w:szCs w:val="16"/>
        </w:rPr>
        <w:t>..</w:t>
      </w:r>
      <w:r w:rsidRPr="005E1623">
        <w:rPr>
          <w:rFonts w:ascii="Verdana" w:hAnsi="Verdana" w:cs="Arial"/>
          <w:b/>
          <w:bCs/>
          <w:sz w:val="16"/>
          <w:szCs w:val="16"/>
        </w:rPr>
        <w:t>... horas ata as   …</w:t>
      </w:r>
      <w:r>
        <w:rPr>
          <w:rFonts w:ascii="Verdana" w:hAnsi="Verdana" w:cs="Arial"/>
          <w:b/>
          <w:bCs/>
          <w:sz w:val="16"/>
          <w:szCs w:val="16"/>
        </w:rPr>
        <w:t>..</w:t>
      </w:r>
      <w:r w:rsidRPr="005E1623">
        <w:rPr>
          <w:rFonts w:ascii="Verdana" w:hAnsi="Verdana" w:cs="Arial"/>
          <w:b/>
          <w:bCs/>
          <w:sz w:val="16"/>
          <w:szCs w:val="16"/>
        </w:rPr>
        <w:t>.… horas.</w:t>
      </w:r>
    </w:p>
    <w:p w:rsidR="007A183D" w:rsidRPr="005E1623" w:rsidRDefault="007A183D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A183D" w:rsidRPr="005E1623" w:rsidRDefault="007A183D" w:rsidP="007A183D">
      <w:pPr>
        <w:pStyle w:val="Estndar"/>
        <w:rPr>
          <w:rFonts w:ascii="Verdana" w:hAnsi="Verdana" w:cs="Arial"/>
          <w:b/>
          <w:bCs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</w:t>
      </w:r>
      <w:r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</w:t>
      </w:r>
      <w:r w:rsidRPr="005E1623">
        <w:rPr>
          <w:rFonts w:ascii="Verdana" w:hAnsi="Verdana" w:cs="Arial"/>
          <w:b/>
          <w:bCs/>
          <w:sz w:val="16"/>
          <w:szCs w:val="16"/>
        </w:rPr>
        <w:t>Asdo:</w:t>
      </w:r>
    </w:p>
    <w:p w:rsidR="007A183D" w:rsidRDefault="007A183D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800E07" w:rsidRPr="005E1623" w:rsidRDefault="00800E07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A183D" w:rsidRPr="005E1623" w:rsidRDefault="007A183D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A183D" w:rsidRPr="005E1623" w:rsidRDefault="007A183D" w:rsidP="007A183D">
      <w:pPr>
        <w:pStyle w:val="Estndar"/>
        <w:jc w:val="center"/>
        <w:rPr>
          <w:rFonts w:ascii="Verdana" w:hAnsi="Verdana" w:cs="Arial"/>
          <w:color w:val="1F4E79" w:themeColor="accent1" w:themeShade="80"/>
          <w:sz w:val="16"/>
          <w:szCs w:val="16"/>
        </w:rPr>
      </w:pPr>
      <w:r w:rsidRPr="005E1623">
        <w:rPr>
          <w:rFonts w:ascii="Verdana" w:hAnsi="Verdana" w:cs="Arial"/>
          <w:b/>
          <w:bCs/>
          <w:color w:val="1F4E79" w:themeColor="accent1" w:themeShade="80"/>
          <w:sz w:val="16"/>
          <w:szCs w:val="16"/>
        </w:rPr>
        <w:t xml:space="preserve">NORMAS </w:t>
      </w:r>
      <w:r w:rsidR="00800E07">
        <w:rPr>
          <w:rFonts w:ascii="Verdana" w:hAnsi="Verdana" w:cs="Arial"/>
          <w:b/>
          <w:bCs/>
          <w:color w:val="1F4E79" w:themeColor="accent1" w:themeShade="80"/>
          <w:sz w:val="16"/>
          <w:szCs w:val="16"/>
        </w:rPr>
        <w:t xml:space="preserve">BÁSICAS </w:t>
      </w:r>
      <w:r w:rsidRPr="005E1623">
        <w:rPr>
          <w:rFonts w:ascii="Verdana" w:hAnsi="Verdana" w:cs="Arial"/>
          <w:b/>
          <w:bCs/>
          <w:color w:val="1F4E79" w:themeColor="accent1" w:themeShade="80"/>
          <w:sz w:val="16"/>
          <w:szCs w:val="16"/>
        </w:rPr>
        <w:t>DE USO DAS INSTALACIÓNS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1.- O usuario/a das instalacións comprométese a usalas correctamente, coidando o equipamento e mailos aparellos para evitar desperfectos ou accidentes derivados dun uso incorrecto deles.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 xml:space="preserve">2.- A condición de usuario/a só da dereito ó acceso ás instalacións para a realización da actividade </w:t>
      </w:r>
      <w:r w:rsidRPr="005E1623">
        <w:rPr>
          <w:rFonts w:ascii="Verdana" w:hAnsi="Verdana" w:cs="Arial"/>
          <w:sz w:val="16"/>
          <w:szCs w:val="16"/>
          <w:u w:val="single"/>
        </w:rPr>
        <w:t>únicamente dentro do horario elexido</w:t>
      </w:r>
      <w:r w:rsidRPr="005E1623">
        <w:rPr>
          <w:rFonts w:ascii="Verdana" w:hAnsi="Verdana" w:cs="Arial"/>
          <w:sz w:val="16"/>
          <w:szCs w:val="16"/>
        </w:rPr>
        <w:t xml:space="preserve"> (os quince minutos da ducha inclusive).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3.- O usufructo das instalacións durante unha ou varias tempadas non condiciona o dereito das instalacións na seguinte temporada. No caso de que durante a petición continuada dun usufructuario/a o Concello precisara a instalación para organizar algún evento podería facelo avisando cun minimo de dous días de antelación e compensando o horario do citado usufructuario/a tan pronto como fose posible.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4.- Non se poderá acceder as instalacións a horarios diferentes os asignados. Estes horarios deberán respetarse para evitar posibles alteracións no funcionamento doutros grupos.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5.- Os usuarios/as están obrigados a utilizar roupa e calzado deportivo, e a observar as normais medidas de hixiene e limpeza.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6.- T</w:t>
      </w:r>
      <w:r w:rsidR="00800E07">
        <w:rPr>
          <w:rFonts w:ascii="Verdana" w:hAnsi="Verdana" w:cs="Arial"/>
          <w:sz w:val="16"/>
          <w:szCs w:val="16"/>
        </w:rPr>
        <w:t>ó</w:t>
      </w:r>
      <w:r w:rsidRPr="005E1623">
        <w:rPr>
          <w:rFonts w:ascii="Verdana" w:hAnsi="Verdana" w:cs="Arial"/>
          <w:sz w:val="16"/>
          <w:szCs w:val="16"/>
        </w:rPr>
        <w:t>da</w:t>
      </w:r>
      <w:r w:rsidR="00800E07">
        <w:rPr>
          <w:rFonts w:ascii="Verdana" w:hAnsi="Verdana" w:cs="Arial"/>
          <w:sz w:val="16"/>
          <w:szCs w:val="16"/>
        </w:rPr>
        <w:t>l</w:t>
      </w:r>
      <w:r w:rsidRPr="005E1623">
        <w:rPr>
          <w:rFonts w:ascii="Verdana" w:hAnsi="Verdana" w:cs="Arial"/>
          <w:sz w:val="16"/>
          <w:szCs w:val="16"/>
        </w:rPr>
        <w:t>as actividades organizadas nas instalacións que non sexan supervisadas polo Departamento de Deportes do Concello de Malpica, deberán contar co persoal necesario para poder levalas a cabo (vixiancia, arbitraxes, manexo o marcador electrónico,). O Concello non se fai responsable da perda ou extravío de obxetos de valor nas instalacións deportivas.</w:t>
      </w:r>
    </w:p>
    <w:p w:rsidR="007A183D" w:rsidRPr="00800E07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7.- Toda cuestión non prevista nestas normas, axustarase o contido da Lei 10/1.990, de 15 de Outubro, do DEPORTE, (no que atañe a recintos deportivos)</w:t>
      </w:r>
      <w:r w:rsidR="00800E07">
        <w:rPr>
          <w:rFonts w:ascii="Verdana" w:hAnsi="Verdana" w:cs="Arial"/>
          <w:sz w:val="16"/>
          <w:szCs w:val="16"/>
        </w:rPr>
        <w:t xml:space="preserve"> e </w:t>
      </w:r>
      <w:r w:rsidR="00800E07" w:rsidRPr="00800E07">
        <w:rPr>
          <w:rFonts w:ascii="Verdana" w:hAnsi="Verdana"/>
          <w:iCs/>
          <w:color w:val="000000"/>
          <w:sz w:val="16"/>
          <w:szCs w:val="16"/>
          <w:shd w:val="clear" w:color="auto" w:fill="F7F7F7"/>
        </w:rPr>
        <w:t>Lei 3/2012, de 2 de abril, del deporte de Galicia.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8.- O incumprimento destas normas pode dar lugar a baixa definitiva do usuario/a.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9.- O usuario/a polo feito de formalizar a solicitude de uso das instalacións declara coñecer as presentes normas</w:t>
      </w:r>
      <w:r w:rsidR="00800E07">
        <w:rPr>
          <w:rFonts w:ascii="Verdana" w:hAnsi="Verdana" w:cs="Arial"/>
          <w:sz w:val="16"/>
          <w:szCs w:val="16"/>
        </w:rPr>
        <w:t xml:space="preserve"> básicas</w:t>
      </w:r>
      <w:r w:rsidRPr="005E1623">
        <w:rPr>
          <w:rFonts w:ascii="Verdana" w:hAnsi="Verdana" w:cs="Arial"/>
          <w:sz w:val="16"/>
          <w:szCs w:val="16"/>
        </w:rPr>
        <w:t>, das cales recibiu unha copia, aceptaas e comprométese a cumprilas.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10.- O asinante da solicitude faise responsable de todo o que aconteza durante o tempo que permanezan nas instalacións, ademais será o responsable da reparación ou reposición en caso de pérdida ou extravío do material que falte ou se deteriore nas instalacións.</w:t>
      </w:r>
    </w:p>
    <w:p w:rsidR="007A183D" w:rsidRDefault="007A183D" w:rsidP="005E1623">
      <w:pPr>
        <w:autoSpaceDE w:val="0"/>
        <w:autoSpaceDN w:val="0"/>
        <w:adjustRightInd w:val="0"/>
        <w:spacing w:after="120"/>
        <w:jc w:val="center"/>
        <w:rPr>
          <w:rFonts w:ascii="Verdana" w:hAnsi="Verdana" w:cs="Arial+0"/>
          <w:b/>
          <w:color w:val="006BA8"/>
          <w:sz w:val="14"/>
          <w:szCs w:val="14"/>
          <w:lang w:val="gl-ES"/>
        </w:rPr>
      </w:pP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center"/>
        <w:rPr>
          <w:rFonts w:ascii="Verdana" w:hAnsi="Verdana" w:cs="Arial+0"/>
          <w:b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 xml:space="preserve">INFORMACIÓN AVANZADA SOBRE PROTECCIÓN DE DATOS 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sz w:val="14"/>
          <w:szCs w:val="14"/>
          <w:lang w:val="gl-ES"/>
        </w:rPr>
        <w:t xml:space="preserve">De acordo co establecido pola normativa vixente en materia de protección de datos, informámoslle de que o Responsable de Tratamento dos seus datos persoais é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, con dirección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AVDA EMILIO GONZÁLEZ, 1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,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15113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-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(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A CORUÑA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); </w:t>
      </w:r>
      <w:r w:rsidRPr="005E1623">
        <w:rPr>
          <w:rFonts w:ascii="Verdana" w:hAnsi="Verdana" w:cs="Arial+0"/>
          <w:noProof/>
          <w:sz w:val="14"/>
          <w:szCs w:val="14"/>
        </w:rPr>
        <w:t>c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orreo@malpicadebergantinos.es.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 xml:space="preserve">1.- FINALIDADE DO TRATAMENTO: </w:t>
      </w:r>
      <w:r w:rsidRPr="005E1623">
        <w:rPr>
          <w:rFonts w:ascii="Verdana" w:hAnsi="Verdana" w:cs="Arial+0"/>
          <w:sz w:val="14"/>
          <w:szCs w:val="14"/>
          <w:lang w:val="gl-ES"/>
        </w:rPr>
        <w:t>Os datos serán utilizados para prestarlle o servizo solicitado</w:t>
      </w:r>
      <w:r w:rsidRPr="005E1623">
        <w:rPr>
          <w:rFonts w:ascii="Verdana" w:hAnsi="Verdana" w:cs="Arial+0"/>
          <w:b/>
          <w:sz w:val="14"/>
          <w:szCs w:val="14"/>
          <w:lang w:val="gl-ES"/>
        </w:rPr>
        <w:t xml:space="preserve">, 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así como </w:t>
      </w:r>
      <w:r w:rsidRPr="005E1623">
        <w:rPr>
          <w:rFonts w:ascii="Verdana" w:hAnsi="Verdana" w:cs="Arial+0"/>
          <w:sz w:val="14"/>
          <w:szCs w:val="14"/>
        </w:rPr>
        <w:t>a xestión administrativa derivada do mesmo</w:t>
      </w:r>
      <w:r w:rsidRPr="005E1623">
        <w:rPr>
          <w:rFonts w:ascii="Verdana" w:hAnsi="Verdana" w:cs="Arial+0"/>
          <w:sz w:val="14"/>
          <w:szCs w:val="14"/>
          <w:lang w:val="gl-ES"/>
        </w:rPr>
        <w:t>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sz w:val="14"/>
          <w:szCs w:val="14"/>
          <w:lang w:val="gl-ES"/>
        </w:rPr>
        <w:t xml:space="preserve">O feito de que non nos facilite parte da información solicitada poderá supoñer a imposibilidade de prestarlle o servizo que quere contratar con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>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 w:line="288" w:lineRule="auto"/>
        <w:jc w:val="both"/>
        <w:rPr>
          <w:rFonts w:ascii="Verdana" w:hAnsi="Verdana" w:cs="Arial+0"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u w:val="single"/>
        </w:rPr>
        <w:t>USO DE FOTOGRAFÍAS</w:t>
      </w:r>
      <w:r w:rsidRPr="005E1623">
        <w:rPr>
          <w:rFonts w:ascii="Verdana" w:hAnsi="Verdana" w:cs="Arial+0"/>
          <w:color w:val="006BA8"/>
          <w:sz w:val="14"/>
          <w:szCs w:val="14"/>
        </w:rPr>
        <w:t>:</w:t>
      </w:r>
      <w:r w:rsidRPr="005E1623">
        <w:rPr>
          <w:rFonts w:ascii="Verdana" w:hAnsi="Verdana" w:cs="Arial+0"/>
          <w:b/>
          <w:sz w:val="14"/>
          <w:szCs w:val="14"/>
        </w:rPr>
        <w:t xml:space="preserve"> </w:t>
      </w:r>
      <w:r w:rsidRPr="005E1623">
        <w:rPr>
          <w:rFonts w:ascii="Verdana" w:hAnsi="Verdana" w:cs="Arial+0"/>
          <w:sz w:val="14"/>
          <w:szCs w:val="14"/>
          <w:lang w:val="gl-ES"/>
        </w:rPr>
        <w:t>Co fin de promocionar a nosa entidade, gustaríanos que nos autorizase a utilizar as súas fotografías no noso Facebook e/ou páxina www.concellodemalpicadebergantinos.es. Por favor, marque a casa que se axuste aos permisos que quere darnos: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 w:line="288" w:lineRule="auto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noProof/>
          <w:sz w:val="14"/>
          <w:szCs w:val="14"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813A7" wp14:editId="0E869D67">
                <wp:simplePos x="0" y="0"/>
                <wp:positionH relativeFrom="column">
                  <wp:posOffset>158115</wp:posOffset>
                </wp:positionH>
                <wp:positionV relativeFrom="paragraph">
                  <wp:posOffset>19685</wp:posOffset>
                </wp:positionV>
                <wp:extent cx="161925" cy="152400"/>
                <wp:effectExtent l="9525" t="12700" r="952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30213" id="Rectángulo 8" o:spid="_x0000_s1026" style="position:absolute;margin-left:12.45pt;margin-top:1.5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5bIw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"/>
            </w:pict>
          </mc:Fallback>
        </mc:AlternateContent>
      </w:r>
      <w:r w:rsidRPr="005E1623">
        <w:rPr>
          <w:rFonts w:ascii="Verdana" w:hAnsi="Verdana" w:cs="Arial+0"/>
          <w:sz w:val="14"/>
          <w:szCs w:val="14"/>
          <w:lang w:val="gl-ES"/>
        </w:rPr>
        <w:tab/>
        <w:t>Si,  dou o meu consentimento para que se publiquen as miñas fotografías a través das redes sociais/web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noProof/>
          <w:sz w:val="14"/>
          <w:szCs w:val="14"/>
          <w:lang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12094" wp14:editId="0C5BB565">
                <wp:simplePos x="0" y="0"/>
                <wp:positionH relativeFrom="column">
                  <wp:posOffset>158115</wp:posOffset>
                </wp:positionH>
                <wp:positionV relativeFrom="paragraph">
                  <wp:posOffset>11430</wp:posOffset>
                </wp:positionV>
                <wp:extent cx="161925" cy="152400"/>
                <wp:effectExtent l="9525" t="8255" r="9525" b="1079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1873C" id="Rectángulo 9" o:spid="_x0000_s1026" style="position:absolute;margin-left:12.45pt;margin-top:.9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v1JA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"/>
            </w:pict>
          </mc:Fallback>
        </mc:AlternateContent>
      </w:r>
      <w:r w:rsidRPr="005E1623">
        <w:rPr>
          <w:rFonts w:ascii="Verdana" w:hAnsi="Verdana" w:cs="Arial+0"/>
          <w:sz w:val="14"/>
          <w:szCs w:val="14"/>
          <w:lang w:val="gl-ES"/>
        </w:rPr>
        <w:t>Non dou o meu consentimento para que se publiquen as miñas fotografías a través das redes sociais/web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b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 xml:space="preserve">PRAZO DE CONSERVACIÓN: 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os datos facilitados conservaranse mentres se manteña a nosa relación comercial e mentres non se soliciten a supresión dos mesmo. 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b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2.- LEXITIMACIÓN</w:t>
      </w:r>
      <w:r w:rsidRPr="005E1623">
        <w:rPr>
          <w:rFonts w:ascii="Verdana" w:hAnsi="Verdana" w:cs="Arial+0"/>
          <w:sz w:val="14"/>
          <w:szCs w:val="14"/>
          <w:lang w:val="gl-ES"/>
        </w:rPr>
        <w:t>: Este tratamento de datos persoais está lexitimado polo consentimento que nos outorga coa firma da presente circular e o conservaremos mentres ao realizar a solicitude de prestación do servizo</w:t>
      </w: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3.-DESTINATARIOS DE CESIONES: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non cederá os seus datos de carácter persoal.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4.- DEREITOS</w:t>
      </w:r>
      <w:r w:rsidRPr="005E1623">
        <w:rPr>
          <w:rFonts w:ascii="Verdana" w:hAnsi="Verdana" w:cs="Arial+0"/>
          <w:sz w:val="14"/>
          <w:szCs w:val="14"/>
          <w:lang w:val="gl-ES"/>
        </w:rPr>
        <w:t>: Ten vostede dereito a acceder, rectificar ou suprimir os datos erróneos, solicitar a limitación do tratamento dos seus datos así como opoñerse ou retirar o consentimento en calquera momento e solicitar a portabilidade dos mesmos.</w:t>
      </w:r>
    </w:p>
    <w:p w:rsidR="00A52174" w:rsidRDefault="005E1623" w:rsidP="00C466AD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sz w:val="14"/>
          <w:szCs w:val="14"/>
          <w:lang w:val="gl-ES"/>
        </w:rPr>
        <w:t xml:space="preserve"> O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 dispón de formularios específicos para facilitarlle o exercicio dos seus dereitos. Pode presentar a súa propia solicitude ou solicitar os nosos formularios, sempre acompañados dunha copia do seu DNI para acreditar a súa identidade</w:t>
      </w:r>
      <w:r w:rsidR="00800E07">
        <w:rPr>
          <w:rFonts w:ascii="Verdana" w:hAnsi="Verdana" w:cs="Arial+0"/>
          <w:sz w:val="14"/>
          <w:szCs w:val="14"/>
          <w:lang w:val="gl-ES"/>
        </w:rPr>
        <w:t>.</w:t>
      </w:r>
    </w:p>
    <w:p w:rsidR="00EF4A2D" w:rsidRPr="00800E07" w:rsidRDefault="00EF4A2D" w:rsidP="00C466AD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  <w:sectPr w:rsidR="00EF4A2D" w:rsidRPr="00800E07" w:rsidSect="00D715A1">
          <w:pgSz w:w="11906" w:h="16838"/>
          <w:pgMar w:top="2438" w:right="1701" w:bottom="1418" w:left="1701" w:header="709" w:footer="289" w:gutter="0"/>
          <w:pgNumType w:start="1"/>
          <w:cols w:space="708"/>
          <w:docGrid w:linePitch="360"/>
        </w:sectPr>
      </w:pPr>
    </w:p>
    <w:p w:rsidR="00C466AD" w:rsidRDefault="00C466AD" w:rsidP="00564D86">
      <w:pPr>
        <w:autoSpaceDE w:val="0"/>
        <w:autoSpaceDN w:val="0"/>
        <w:adjustRightInd w:val="0"/>
        <w:spacing w:after="120"/>
        <w:jc w:val="both"/>
        <w:rPr>
          <w:rFonts w:cs="Arial+0" w:hint="eastAsia"/>
          <w:lang w:val="gl-ES"/>
        </w:rPr>
      </w:pPr>
    </w:p>
    <w:sectPr w:rsidR="00C466AD" w:rsidSect="00E50B56">
      <w:pgSz w:w="11906" w:h="16838"/>
      <w:pgMar w:top="851" w:right="850" w:bottom="1448" w:left="283" w:header="720" w:footer="964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07" w:rsidRDefault="00247307">
      <w:pPr>
        <w:rPr>
          <w:rFonts w:hint="eastAsia"/>
        </w:rPr>
      </w:pPr>
      <w:r>
        <w:separator/>
      </w:r>
    </w:p>
  </w:endnote>
  <w:endnote w:type="continuationSeparator" w:id="0">
    <w:p w:rsidR="00247307" w:rsidRDefault="002473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07" w:rsidRDefault="00247307">
      <w:pPr>
        <w:rPr>
          <w:rFonts w:hint="eastAsia"/>
        </w:rPr>
      </w:pPr>
      <w:r>
        <w:separator/>
      </w:r>
    </w:p>
  </w:footnote>
  <w:footnote w:type="continuationSeparator" w:id="0">
    <w:p w:rsidR="00247307" w:rsidRDefault="002473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1C1768"/>
    <w:multiLevelType w:val="hybridMultilevel"/>
    <w:tmpl w:val="28F0FA40"/>
    <w:lvl w:ilvl="0" w:tplc="E94484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34DE3"/>
    <w:multiLevelType w:val="hybridMultilevel"/>
    <w:tmpl w:val="63EE1FE6"/>
    <w:lvl w:ilvl="0" w:tplc="E94484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4D39"/>
    <w:multiLevelType w:val="hybridMultilevel"/>
    <w:tmpl w:val="422E67A8"/>
    <w:lvl w:ilvl="0" w:tplc="2A264D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8C5"/>
    <w:multiLevelType w:val="hybridMultilevel"/>
    <w:tmpl w:val="A7EC7B8C"/>
    <w:lvl w:ilvl="0" w:tplc="262A84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1C"/>
    <w:rsid w:val="00003CE4"/>
    <w:rsid w:val="000100A1"/>
    <w:rsid w:val="00013C45"/>
    <w:rsid w:val="00016AFC"/>
    <w:rsid w:val="000810B5"/>
    <w:rsid w:val="000A0990"/>
    <w:rsid w:val="000F3389"/>
    <w:rsid w:val="00117690"/>
    <w:rsid w:val="00143B20"/>
    <w:rsid w:val="001B06C6"/>
    <w:rsid w:val="00225B3A"/>
    <w:rsid w:val="00247307"/>
    <w:rsid w:val="0027128A"/>
    <w:rsid w:val="002E008D"/>
    <w:rsid w:val="002E658B"/>
    <w:rsid w:val="002F1984"/>
    <w:rsid w:val="003061B9"/>
    <w:rsid w:val="003141AF"/>
    <w:rsid w:val="00320FE3"/>
    <w:rsid w:val="00385D35"/>
    <w:rsid w:val="003C6EA5"/>
    <w:rsid w:val="003D0A3E"/>
    <w:rsid w:val="004233F0"/>
    <w:rsid w:val="00424833"/>
    <w:rsid w:val="00430677"/>
    <w:rsid w:val="004760A9"/>
    <w:rsid w:val="004A2CF4"/>
    <w:rsid w:val="004C517B"/>
    <w:rsid w:val="004D1FBE"/>
    <w:rsid w:val="004F4514"/>
    <w:rsid w:val="004F58C6"/>
    <w:rsid w:val="00532B75"/>
    <w:rsid w:val="00564D86"/>
    <w:rsid w:val="00590B44"/>
    <w:rsid w:val="005B57BE"/>
    <w:rsid w:val="005C161C"/>
    <w:rsid w:val="005E1623"/>
    <w:rsid w:val="005E1F8F"/>
    <w:rsid w:val="006232C6"/>
    <w:rsid w:val="006321B2"/>
    <w:rsid w:val="00647D7A"/>
    <w:rsid w:val="00657263"/>
    <w:rsid w:val="00686473"/>
    <w:rsid w:val="00721B94"/>
    <w:rsid w:val="00747395"/>
    <w:rsid w:val="00750E3A"/>
    <w:rsid w:val="007765F4"/>
    <w:rsid w:val="00795580"/>
    <w:rsid w:val="007A183D"/>
    <w:rsid w:val="007B541F"/>
    <w:rsid w:val="007C7356"/>
    <w:rsid w:val="00800E07"/>
    <w:rsid w:val="008913C4"/>
    <w:rsid w:val="009068F0"/>
    <w:rsid w:val="00941403"/>
    <w:rsid w:val="009B563D"/>
    <w:rsid w:val="00A00CE9"/>
    <w:rsid w:val="00A52174"/>
    <w:rsid w:val="00A82F7E"/>
    <w:rsid w:val="00AB4663"/>
    <w:rsid w:val="00AE1FD4"/>
    <w:rsid w:val="00B01D89"/>
    <w:rsid w:val="00B33522"/>
    <w:rsid w:val="00BF44DB"/>
    <w:rsid w:val="00C02E3C"/>
    <w:rsid w:val="00C259DC"/>
    <w:rsid w:val="00C435E5"/>
    <w:rsid w:val="00C466AD"/>
    <w:rsid w:val="00C702F3"/>
    <w:rsid w:val="00C92508"/>
    <w:rsid w:val="00CA5A95"/>
    <w:rsid w:val="00CE139E"/>
    <w:rsid w:val="00D0604B"/>
    <w:rsid w:val="00DB7A09"/>
    <w:rsid w:val="00DC4939"/>
    <w:rsid w:val="00E50B56"/>
    <w:rsid w:val="00E81DDD"/>
    <w:rsid w:val="00E8590C"/>
    <w:rsid w:val="00EC52DF"/>
    <w:rsid w:val="00ED1EF6"/>
    <w:rsid w:val="00EF4A2D"/>
    <w:rsid w:val="00F30CD7"/>
    <w:rsid w:val="00F737F1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30306D-23AD-4803-B57A-A70A648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egoe UI" w:hAnsi="Segoe UI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Puesto">
    <w:name w:val="Title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Normal"/>
    <w:link w:val="EncabezadoCar"/>
    <w:pPr>
      <w:suppressLineNumbers/>
      <w:tabs>
        <w:tab w:val="center" w:pos="4819"/>
        <w:tab w:val="right" w:pos="9638"/>
      </w:tabs>
    </w:pPr>
  </w:style>
  <w:style w:type="paragraph" w:customStyle="1" w:styleId="taboaTitulo">
    <w:name w:val="taboaTitulo"/>
    <w:basedOn w:val="Normal"/>
    <w:rPr>
      <w:rFonts w:ascii="Arial" w:hAnsi="Arial" w:cs="Arial"/>
      <w:sz w:val="18"/>
      <w:szCs w:val="18"/>
    </w:rPr>
  </w:style>
  <w:style w:type="paragraph" w:customStyle="1" w:styleId="taboaNomeRazonSocial">
    <w:name w:val="taboaNomeRazonSocial"/>
    <w:basedOn w:val="Normal"/>
    <w:pPr>
      <w:tabs>
        <w:tab w:val="right" w:leader="dot" w:pos="6463"/>
        <w:tab w:val="left" w:pos="6690"/>
        <w:tab w:val="right" w:leader="dot" w:pos="9694"/>
      </w:tabs>
      <w:spacing w:line="480" w:lineRule="auto"/>
    </w:pPr>
    <w:rPr>
      <w:rFonts w:ascii="Arial" w:hAnsi="Arial" w:cs="Arial"/>
      <w:sz w:val="14"/>
      <w:szCs w:val="14"/>
    </w:rPr>
  </w:style>
  <w:style w:type="paragraph" w:customStyle="1" w:styleId="taboaDireccion">
    <w:name w:val="taboaDireccion"/>
    <w:basedOn w:val="Normal"/>
    <w:pPr>
      <w:tabs>
        <w:tab w:val="right" w:leader="dot" w:pos="4592"/>
        <w:tab w:val="left" w:pos="4932"/>
        <w:tab w:val="right" w:leader="dot" w:pos="5669"/>
        <w:tab w:val="left" w:pos="6009"/>
        <w:tab w:val="right" w:leader="dot" w:pos="6463"/>
        <w:tab w:val="right" w:leader="dot" w:pos="9694"/>
      </w:tabs>
      <w:spacing w:line="480" w:lineRule="auto"/>
    </w:pPr>
    <w:rPr>
      <w:rFonts w:ascii="Arial" w:hAnsi="Arial" w:cs="Arial"/>
      <w:sz w:val="14"/>
      <w:szCs w:val="14"/>
    </w:rPr>
  </w:style>
  <w:style w:type="paragraph" w:customStyle="1" w:styleId="taboaTelefonosCorreo">
    <w:name w:val="taboaTelefonosCorreo"/>
    <w:basedOn w:val="taboaDireccion"/>
    <w:pPr>
      <w:tabs>
        <w:tab w:val="clear" w:pos="5669"/>
        <w:tab w:val="clear" w:pos="6009"/>
        <w:tab w:val="clear" w:pos="6463"/>
        <w:tab w:val="right" w:leader="dot" w:pos="2296"/>
        <w:tab w:val="left" w:pos="2409"/>
      </w:tabs>
    </w:pPr>
  </w:style>
  <w:style w:type="paragraph" w:customStyle="1" w:styleId="taboaTexto">
    <w:name w:val="taboaTexto"/>
    <w:basedOn w:val="taboaTitulo"/>
    <w:pPr>
      <w:spacing w:line="360" w:lineRule="auto"/>
    </w:pPr>
    <w:rPr>
      <w:sz w:val="14"/>
      <w:szCs w:val="14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Default">
    <w:name w:val="Default"/>
    <w:rsid w:val="00AB46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FBE"/>
    <w:rPr>
      <w:rFonts w:ascii="Segoe UI" w:hAnsi="Segoe UI"/>
      <w:sz w:val="18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D1FB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xtoennegrita1">
    <w:name w:val="Texto en negrita1"/>
    <w:basedOn w:val="Fuentedeprrafopredeter"/>
    <w:rsid w:val="00003CE4"/>
  </w:style>
  <w:style w:type="character" w:customStyle="1" w:styleId="apple-converted-space">
    <w:name w:val="apple-converted-space"/>
    <w:basedOn w:val="Fuentedeprrafopredeter"/>
    <w:rsid w:val="006321B2"/>
  </w:style>
  <w:style w:type="character" w:customStyle="1" w:styleId="EncabezadoCar">
    <w:name w:val="Encabezado Car"/>
    <w:basedOn w:val="Fuentedeprrafopredeter"/>
    <w:link w:val="Encabezado"/>
    <w:rsid w:val="00C466A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Estndar">
    <w:name w:val="Estándar"/>
    <w:basedOn w:val="Normal"/>
    <w:rsid w:val="00A52174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tifica.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17A7-EF81-4426-879C-7A4E6A4E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https://notifica.xunta.gal/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Núñez Orjales</dc:creator>
  <cp:keywords/>
  <dc:description/>
  <cp:lastModifiedBy>Cristina</cp:lastModifiedBy>
  <cp:revision>2</cp:revision>
  <cp:lastPrinted>2018-08-01T07:03:00Z</cp:lastPrinted>
  <dcterms:created xsi:type="dcterms:W3CDTF">2018-09-22T23:28:00Z</dcterms:created>
  <dcterms:modified xsi:type="dcterms:W3CDTF">2018-09-22T23:28:00Z</dcterms:modified>
</cp:coreProperties>
</file>